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6E" w:rsidRPr="008852AC" w:rsidRDefault="00233FA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05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6A6E" w:rsidRPr="008852AC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View this document in Page Layout mode.</w:t>
      </w:r>
    </w:p>
    <w:p w:rsidR="005B6A6E" w:rsidRPr="00101442" w:rsidRDefault="00EC7247" w:rsidP="00EC7247">
      <w:pPr>
        <w:framePr w:w="3871" w:wrap="auto" w:vAnchor="page" w:hAnchor="page" w:x="9361" w:y="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43025" cy="971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A6E" w:rsidRPr="00101442">
        <w:rPr>
          <w:rFonts w:ascii="Times New Roman" w:hAnsi="Times New Roman"/>
          <w:sz w:val="24"/>
          <w:szCs w:val="24"/>
        </w:rPr>
        <w:t xml:space="preserve"> </w:t>
      </w:r>
    </w:p>
    <w:p w:rsidR="005B6A6E" w:rsidRPr="00EC7247" w:rsidRDefault="00EC7247" w:rsidP="00EC7247">
      <w:pPr>
        <w:framePr w:w="7444" w:h="427" w:hRule="exact" w:wrap="auto" w:vAnchor="page" w:hAnchor="page" w:x="2026" w:y="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Форма – заявка на проживание</w:t>
      </w:r>
    </w:p>
    <w:p w:rsidR="005B6A6E" w:rsidRPr="00705047" w:rsidRDefault="005B6A6E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 w:rsidRPr="00705047">
        <w:rPr>
          <w:rFonts w:ascii="Arial" w:hAnsi="Arial" w:cs="Arial"/>
          <w:color w:val="000000"/>
          <w:sz w:val="16"/>
          <w:szCs w:val="16"/>
        </w:rPr>
        <w:t xml:space="preserve">107014 </w:t>
      </w:r>
      <w:r w:rsidR="004619B7">
        <w:rPr>
          <w:rFonts w:ascii="Arial" w:hAnsi="Arial" w:cs="Arial"/>
          <w:color w:val="000000"/>
          <w:sz w:val="16"/>
          <w:szCs w:val="16"/>
        </w:rPr>
        <w:t>Москва</w:t>
      </w:r>
      <w:r w:rsidR="004619B7" w:rsidRPr="0070504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4619B7">
        <w:rPr>
          <w:rFonts w:ascii="Arial" w:hAnsi="Arial" w:cs="Arial"/>
          <w:color w:val="000000"/>
          <w:sz w:val="16"/>
          <w:szCs w:val="16"/>
        </w:rPr>
        <w:t>Русаковская</w:t>
      </w:r>
      <w:proofErr w:type="spellEnd"/>
      <w:r w:rsidR="004619B7" w:rsidRPr="00705047">
        <w:rPr>
          <w:rFonts w:ascii="Arial" w:hAnsi="Arial" w:cs="Arial"/>
          <w:color w:val="000000"/>
          <w:sz w:val="16"/>
          <w:szCs w:val="16"/>
        </w:rPr>
        <w:t xml:space="preserve"> </w:t>
      </w:r>
      <w:r w:rsidR="004619B7">
        <w:rPr>
          <w:rFonts w:ascii="Arial" w:hAnsi="Arial" w:cs="Arial"/>
          <w:color w:val="000000"/>
          <w:sz w:val="16"/>
          <w:szCs w:val="16"/>
        </w:rPr>
        <w:t>ул</w:t>
      </w:r>
      <w:r w:rsidR="004619B7" w:rsidRPr="00705047">
        <w:rPr>
          <w:rFonts w:ascii="Arial" w:hAnsi="Arial" w:cs="Arial"/>
          <w:color w:val="000000"/>
          <w:sz w:val="16"/>
          <w:szCs w:val="16"/>
        </w:rPr>
        <w:t xml:space="preserve">. </w:t>
      </w:r>
      <w:r w:rsidR="004619B7">
        <w:rPr>
          <w:rFonts w:ascii="Arial" w:hAnsi="Arial" w:cs="Arial"/>
          <w:color w:val="000000"/>
          <w:sz w:val="16"/>
          <w:szCs w:val="16"/>
        </w:rPr>
        <w:t>д</w:t>
      </w:r>
      <w:r w:rsidR="004619B7" w:rsidRPr="00705047">
        <w:rPr>
          <w:rFonts w:ascii="Arial" w:hAnsi="Arial" w:cs="Arial"/>
          <w:color w:val="000000"/>
          <w:sz w:val="16"/>
          <w:szCs w:val="16"/>
        </w:rPr>
        <w:t>. 24</w:t>
      </w:r>
      <w:r w:rsidRPr="00705047">
        <w:rPr>
          <w:rFonts w:ascii="Arial" w:hAnsi="Arial" w:cs="Arial"/>
          <w:color w:val="000000"/>
          <w:sz w:val="16"/>
          <w:szCs w:val="16"/>
        </w:rPr>
        <w:t xml:space="preserve">., </w:t>
      </w:r>
      <w:r w:rsidR="004619B7">
        <w:rPr>
          <w:rFonts w:ascii="Arial" w:hAnsi="Arial" w:cs="Arial"/>
          <w:color w:val="000000"/>
          <w:sz w:val="16"/>
          <w:szCs w:val="16"/>
        </w:rPr>
        <w:t>Тел</w:t>
      </w:r>
      <w:r w:rsidRPr="00705047">
        <w:rPr>
          <w:rFonts w:ascii="Arial" w:hAnsi="Arial" w:cs="Arial"/>
          <w:color w:val="000000"/>
          <w:sz w:val="16"/>
          <w:szCs w:val="16"/>
        </w:rPr>
        <w:t xml:space="preserve">:  +7(495)786-73-73,  </w:t>
      </w:r>
      <w:r w:rsidR="004619B7">
        <w:rPr>
          <w:rFonts w:ascii="Arial" w:hAnsi="Arial" w:cs="Arial"/>
          <w:color w:val="000000"/>
          <w:sz w:val="16"/>
          <w:szCs w:val="16"/>
        </w:rPr>
        <w:t>Факс</w:t>
      </w:r>
      <w:r w:rsidRPr="00705047">
        <w:rPr>
          <w:rFonts w:ascii="Arial" w:hAnsi="Arial" w:cs="Arial"/>
          <w:color w:val="000000"/>
          <w:sz w:val="16"/>
          <w:szCs w:val="16"/>
        </w:rPr>
        <w:t>:  +7(495)786-73-74</w:t>
      </w:r>
      <w:r w:rsidRPr="00705047">
        <w:rPr>
          <w:rFonts w:ascii="Times New Roman" w:hAnsi="Times New Roman"/>
          <w:sz w:val="24"/>
          <w:szCs w:val="24"/>
        </w:rPr>
        <w:t xml:space="preserve"> </w:t>
      </w:r>
    </w:p>
    <w:p w:rsidR="005B6A6E" w:rsidRPr="00215554" w:rsidRDefault="00215554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Номер для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бронировария</w:t>
      </w:r>
      <w:proofErr w:type="spellEnd"/>
      <w:r w:rsidR="005B6A6E" w:rsidRPr="00093F90">
        <w:rPr>
          <w:rFonts w:ascii="Arial" w:hAnsi="Arial" w:cs="Arial"/>
          <w:color w:val="000000"/>
          <w:sz w:val="16"/>
          <w:szCs w:val="16"/>
        </w:rPr>
        <w:t>: + 800 80 800</w:t>
      </w:r>
      <w:r>
        <w:rPr>
          <w:rFonts w:ascii="Arial" w:hAnsi="Arial" w:cs="Arial"/>
          <w:color w:val="000000"/>
          <w:sz w:val="16"/>
          <w:szCs w:val="16"/>
          <w:lang w:val="en-US"/>
        </w:rPr>
        <w:t> </w:t>
      </w:r>
      <w:r w:rsidR="005B6A6E" w:rsidRPr="00093F90">
        <w:rPr>
          <w:rFonts w:ascii="Arial" w:hAnsi="Arial" w:cs="Arial"/>
          <w:color w:val="000000"/>
          <w:sz w:val="16"/>
          <w:szCs w:val="16"/>
        </w:rPr>
        <w:t>800</w:t>
      </w:r>
      <w:r w:rsidRPr="00093F90">
        <w:rPr>
          <w:rFonts w:ascii="Times New Roman" w:hAnsi="Times New Roman"/>
          <w:sz w:val="24"/>
          <w:szCs w:val="24"/>
        </w:rPr>
        <w:t xml:space="preserve"> </w:t>
      </w:r>
    </w:p>
    <w:p w:rsidR="005B6A6E" w:rsidRPr="00093F90" w:rsidRDefault="005B6A6E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 w:rsidRPr="008852AC">
        <w:rPr>
          <w:rFonts w:ascii="Arial" w:hAnsi="Arial" w:cs="Arial"/>
          <w:color w:val="000000"/>
          <w:sz w:val="16"/>
          <w:szCs w:val="16"/>
          <w:lang w:val="en-US"/>
        </w:rPr>
        <w:t>Sokolniki</w:t>
      </w:r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reservations</w:t>
      </w:r>
      <w:r w:rsidRPr="00093F90">
        <w:rPr>
          <w:rFonts w:ascii="Arial" w:hAnsi="Arial" w:cs="Arial"/>
          <w:color w:val="000000"/>
          <w:sz w:val="16"/>
          <w:szCs w:val="16"/>
        </w:rPr>
        <w:t>@</w:t>
      </w:r>
      <w:proofErr w:type="spellStart"/>
      <w:r w:rsidRPr="008852AC">
        <w:rPr>
          <w:rFonts w:ascii="Arial" w:hAnsi="Arial" w:cs="Arial"/>
          <w:color w:val="000000"/>
          <w:sz w:val="16"/>
          <w:szCs w:val="16"/>
          <w:lang w:val="en-US"/>
        </w:rPr>
        <w:t>ihg</w:t>
      </w:r>
      <w:proofErr w:type="spellEnd"/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com</w:t>
      </w:r>
      <w:r w:rsidRPr="00093F90">
        <w:rPr>
          <w:rFonts w:ascii="Times New Roman" w:hAnsi="Times New Roman"/>
          <w:sz w:val="24"/>
          <w:szCs w:val="24"/>
        </w:rPr>
        <w:t xml:space="preserve"> </w:t>
      </w:r>
    </w:p>
    <w:p w:rsidR="005B6A6E" w:rsidRPr="00093F90" w:rsidRDefault="005B6A6E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042EF">
        <w:rPr>
          <w:rFonts w:ascii="Arial" w:hAnsi="Arial" w:cs="Arial"/>
          <w:color w:val="000000"/>
          <w:sz w:val="16"/>
          <w:szCs w:val="16"/>
          <w:lang w:val="en-US"/>
        </w:rPr>
        <w:t>www</w:t>
      </w:r>
      <w:proofErr w:type="gramEnd"/>
      <w:r w:rsidRPr="00093F90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 w:rsidRPr="007042EF">
        <w:rPr>
          <w:rFonts w:ascii="Arial" w:hAnsi="Arial" w:cs="Arial"/>
          <w:color w:val="000000"/>
          <w:sz w:val="16"/>
          <w:szCs w:val="16"/>
          <w:lang w:val="en-US"/>
        </w:rPr>
        <w:t>holiday</w:t>
      </w:r>
      <w:r w:rsidRPr="00093F90">
        <w:rPr>
          <w:rFonts w:ascii="Arial" w:hAnsi="Arial" w:cs="Arial"/>
          <w:color w:val="000000"/>
          <w:sz w:val="16"/>
          <w:szCs w:val="16"/>
        </w:rPr>
        <w:t>-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inn</w:t>
      </w:r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com</w:t>
      </w:r>
      <w:proofErr w:type="gramEnd"/>
      <w:r w:rsidRPr="00093F90">
        <w:rPr>
          <w:rFonts w:ascii="Times New Roman" w:hAnsi="Times New Roman"/>
          <w:sz w:val="24"/>
          <w:szCs w:val="24"/>
        </w:rPr>
        <w:t xml:space="preserve"> </w:t>
      </w:r>
    </w:p>
    <w:p w:rsidR="00A55B14" w:rsidRDefault="00A55B14" w:rsidP="00C03E6A">
      <w:pPr>
        <w:framePr w:w="10651" w:h="12541" w:hRule="exact" w:wrap="auto" w:vAnchor="page" w:hAnchor="page" w:x="631" w:y="1816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5B14">
        <w:rPr>
          <w:rFonts w:ascii="Times New Roman" w:eastAsia="Times New Roman" w:hAnsi="Times New Roman"/>
          <w:b/>
          <w:sz w:val="28"/>
          <w:szCs w:val="28"/>
        </w:rPr>
        <w:t xml:space="preserve">Конференция </w:t>
      </w:r>
      <w:proofErr w:type="spellStart"/>
      <w:r w:rsidRPr="00A55B14">
        <w:rPr>
          <w:rFonts w:ascii="Times New Roman" w:eastAsia="Times New Roman" w:hAnsi="Times New Roman"/>
          <w:b/>
          <w:sz w:val="28"/>
          <w:szCs w:val="28"/>
        </w:rPr>
        <w:t>CGEvent</w:t>
      </w:r>
      <w:proofErr w:type="spellEnd"/>
      <w:r w:rsidRPr="00A55B14">
        <w:rPr>
          <w:rFonts w:ascii="Times New Roman" w:eastAsia="Times New Roman" w:hAnsi="Times New Roman"/>
          <w:b/>
          <w:sz w:val="28"/>
          <w:szCs w:val="28"/>
        </w:rPr>
        <w:t xml:space="preserve"> 3-4 декабря 2016</w:t>
      </w:r>
    </w:p>
    <w:p w:rsidR="00C03E6A" w:rsidRDefault="00C03E6A" w:rsidP="00C03E6A">
      <w:pPr>
        <w:framePr w:w="10651" w:h="12541" w:hRule="exact" w:wrap="auto" w:vAnchor="page" w:hAnchor="page" w:x="631" w:y="1816"/>
        <w:spacing w:after="0"/>
        <w:jc w:val="center"/>
        <w:rPr>
          <w:rFonts w:ascii="Arial" w:hAnsi="Arial" w:cs="Arial"/>
          <w:b/>
          <w:sz w:val="28"/>
          <w:szCs w:val="28"/>
          <w:lang w:eastAsia="en-IE"/>
        </w:rPr>
      </w:pPr>
      <w:r>
        <w:rPr>
          <w:rFonts w:ascii="Arial" w:hAnsi="Arial" w:cs="Arial"/>
          <w:b/>
          <w:sz w:val="28"/>
          <w:szCs w:val="28"/>
          <w:lang w:eastAsia="en-IE"/>
        </w:rPr>
        <w:t>Стандартный одноместный –</w:t>
      </w:r>
      <w:r w:rsidR="00A55B14">
        <w:rPr>
          <w:rFonts w:ascii="Arial" w:hAnsi="Arial" w:cs="Arial"/>
          <w:b/>
          <w:sz w:val="28"/>
          <w:szCs w:val="28"/>
          <w:lang w:eastAsia="en-IE"/>
        </w:rPr>
        <w:t xml:space="preserve"> 40</w:t>
      </w:r>
      <w:r w:rsidR="00444E80">
        <w:rPr>
          <w:rFonts w:ascii="Arial" w:hAnsi="Arial" w:cs="Arial"/>
          <w:b/>
          <w:sz w:val="28"/>
          <w:szCs w:val="28"/>
          <w:lang w:eastAsia="en-IE"/>
        </w:rPr>
        <w:t xml:space="preserve">00 </w:t>
      </w:r>
      <w:r>
        <w:rPr>
          <w:rFonts w:ascii="Arial" w:hAnsi="Arial" w:cs="Arial"/>
          <w:b/>
          <w:sz w:val="28"/>
          <w:szCs w:val="28"/>
          <w:lang w:eastAsia="en-IE"/>
        </w:rPr>
        <w:t>руб.</w:t>
      </w:r>
    </w:p>
    <w:p w:rsidR="00C03E6A" w:rsidRDefault="00C03E6A" w:rsidP="00C03E6A">
      <w:pPr>
        <w:framePr w:w="10651" w:h="12541" w:hRule="exact" w:wrap="auto" w:vAnchor="page" w:hAnchor="page" w:x="631" w:y="1816"/>
        <w:spacing w:after="0"/>
        <w:jc w:val="center"/>
        <w:rPr>
          <w:rFonts w:ascii="Arial" w:hAnsi="Arial" w:cs="Arial"/>
          <w:b/>
          <w:sz w:val="28"/>
          <w:szCs w:val="28"/>
          <w:lang w:eastAsia="en-IE"/>
        </w:rPr>
      </w:pPr>
      <w:r>
        <w:rPr>
          <w:rFonts w:ascii="Arial" w:hAnsi="Arial" w:cs="Arial"/>
          <w:b/>
          <w:sz w:val="28"/>
          <w:szCs w:val="28"/>
          <w:lang w:eastAsia="en-IE"/>
        </w:rPr>
        <w:t xml:space="preserve">Стандартный двухместный – </w:t>
      </w:r>
      <w:r w:rsidR="00A55B14">
        <w:rPr>
          <w:rFonts w:ascii="Arial" w:hAnsi="Arial" w:cs="Arial"/>
          <w:b/>
          <w:sz w:val="28"/>
          <w:szCs w:val="28"/>
          <w:lang w:eastAsia="en-IE"/>
        </w:rPr>
        <w:t>45</w:t>
      </w:r>
      <w:r w:rsidR="00444E80">
        <w:rPr>
          <w:rFonts w:ascii="Arial" w:hAnsi="Arial" w:cs="Arial"/>
          <w:b/>
          <w:sz w:val="28"/>
          <w:szCs w:val="28"/>
          <w:lang w:eastAsia="en-IE"/>
        </w:rPr>
        <w:t>00</w:t>
      </w:r>
      <w:r>
        <w:rPr>
          <w:rFonts w:ascii="Arial" w:hAnsi="Arial" w:cs="Arial"/>
          <w:b/>
          <w:sz w:val="28"/>
          <w:szCs w:val="28"/>
          <w:lang w:eastAsia="en-IE"/>
        </w:rPr>
        <w:t xml:space="preserve"> руб.</w:t>
      </w:r>
    </w:p>
    <w:p w:rsidR="00C03E6A" w:rsidRPr="008A5993" w:rsidRDefault="00C03E6A" w:rsidP="00C03E6A">
      <w:pPr>
        <w:framePr w:w="10651" w:h="12541" w:hRule="exact" w:wrap="auto" w:vAnchor="page" w:hAnchor="page" w:x="631" w:y="1816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 w:rsidRPr="00C03E6A">
        <w:rPr>
          <w:rFonts w:ascii="Arial" w:hAnsi="Arial" w:cs="Arial"/>
          <w:i/>
          <w:szCs w:val="28"/>
          <w:lang w:eastAsia="en-IE"/>
        </w:rPr>
        <w:t>Цены указ</w:t>
      </w:r>
      <w:r>
        <w:rPr>
          <w:rFonts w:ascii="Arial" w:hAnsi="Arial" w:cs="Arial"/>
          <w:i/>
          <w:szCs w:val="28"/>
          <w:lang w:eastAsia="en-IE"/>
        </w:rPr>
        <w:t>аны с учетом завтрака и НДС 18%</w:t>
      </w:r>
    </w:p>
    <w:p w:rsidR="002A7CB8" w:rsidRPr="00444E80" w:rsidRDefault="002A7CB8" w:rsidP="00C03E6A">
      <w:pPr>
        <w:framePr w:w="10651" w:h="12541" w:hRule="exact" w:wrap="auto" w:vAnchor="page" w:hAnchor="page" w:x="631" w:y="1816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>
        <w:rPr>
          <w:rFonts w:ascii="Arial" w:hAnsi="Arial" w:cs="Arial"/>
          <w:i/>
          <w:szCs w:val="28"/>
          <w:lang w:eastAsia="en-IE"/>
        </w:rPr>
        <w:t xml:space="preserve">Действуют на размещение </w:t>
      </w:r>
      <w:r w:rsidR="00A55B14">
        <w:rPr>
          <w:rFonts w:ascii="Arial" w:hAnsi="Arial" w:cs="Arial"/>
          <w:i/>
          <w:szCs w:val="28"/>
          <w:lang w:eastAsia="en-IE"/>
        </w:rPr>
        <w:t>с 02/12 по 05/12</w:t>
      </w:r>
      <w:r w:rsidR="001968DC" w:rsidRPr="001968DC">
        <w:rPr>
          <w:rFonts w:ascii="Arial" w:hAnsi="Arial" w:cs="Arial"/>
          <w:i/>
          <w:szCs w:val="28"/>
          <w:lang w:eastAsia="en-IE"/>
        </w:rPr>
        <w:t xml:space="preserve"> 201</w:t>
      </w:r>
      <w:r w:rsidR="005E57C9" w:rsidRPr="00444E80">
        <w:rPr>
          <w:rFonts w:ascii="Arial" w:hAnsi="Arial" w:cs="Arial"/>
          <w:i/>
          <w:szCs w:val="28"/>
          <w:lang w:eastAsia="en-IE"/>
        </w:rPr>
        <w:t>6</w:t>
      </w:r>
      <w:r w:rsidR="001968DC" w:rsidRPr="001968DC">
        <w:rPr>
          <w:rFonts w:ascii="Arial" w:hAnsi="Arial" w:cs="Arial"/>
          <w:i/>
          <w:szCs w:val="28"/>
          <w:lang w:eastAsia="en-IE"/>
        </w:rPr>
        <w:t xml:space="preserve"> </w:t>
      </w:r>
      <w:r>
        <w:rPr>
          <w:rFonts w:ascii="Arial" w:hAnsi="Arial" w:cs="Arial"/>
          <w:i/>
          <w:szCs w:val="28"/>
          <w:lang w:eastAsia="en-IE"/>
        </w:rPr>
        <w:t>года.</w:t>
      </w:r>
      <w:r w:rsidR="00444E80">
        <w:rPr>
          <w:rFonts w:ascii="Arial" w:hAnsi="Arial" w:cs="Arial"/>
          <w:i/>
          <w:szCs w:val="28"/>
          <w:lang w:eastAsia="en-IE"/>
        </w:rPr>
        <w:t xml:space="preserve"> (</w:t>
      </w:r>
      <w:r w:rsidR="00444E80">
        <w:rPr>
          <w:rFonts w:ascii="Arial" w:hAnsi="Arial" w:cs="Arial"/>
          <w:i/>
          <w:szCs w:val="28"/>
          <w:lang w:val="en-US" w:eastAsia="en-IE"/>
        </w:rPr>
        <w:t>block</w:t>
      </w:r>
      <w:r w:rsidR="00444E80" w:rsidRPr="00101442">
        <w:rPr>
          <w:rFonts w:ascii="Arial" w:hAnsi="Arial" w:cs="Arial"/>
          <w:i/>
          <w:szCs w:val="28"/>
          <w:lang w:eastAsia="en-IE"/>
        </w:rPr>
        <w:t xml:space="preserve"> </w:t>
      </w:r>
      <w:r w:rsidR="00A55B14">
        <w:rPr>
          <w:rFonts w:ascii="Arial" w:hAnsi="Arial" w:cs="Arial"/>
          <w:i/>
          <w:szCs w:val="28"/>
          <w:lang w:val="en-US" w:eastAsia="en-IE"/>
        </w:rPr>
        <w:t>CGE</w:t>
      </w:r>
      <w:r w:rsidR="00444E80">
        <w:rPr>
          <w:rFonts w:ascii="Arial" w:hAnsi="Arial" w:cs="Arial"/>
          <w:i/>
          <w:szCs w:val="28"/>
          <w:lang w:eastAsia="en-IE"/>
        </w:rPr>
        <w:t>)</w:t>
      </w:r>
    </w:p>
    <w:p w:rsidR="00A769D3" w:rsidRPr="00C03E6A" w:rsidRDefault="00A769D3" w:rsidP="001A5463">
      <w:pPr>
        <w:pStyle w:val="BodyText21"/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Arial" w:hAnsi="Arial" w:cs="Arial"/>
          <w:color w:val="0000FF"/>
          <w:sz w:val="18"/>
          <w:szCs w:val="18"/>
          <w:u w:val="single"/>
          <w:lang w:val="ru-RU"/>
        </w:rPr>
      </w:pPr>
    </w:p>
    <w:tbl>
      <w:tblPr>
        <w:tblW w:w="10418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7520"/>
      </w:tblGrid>
      <w:tr w:rsidR="00A769D3" w:rsidRPr="00C03E6A" w:rsidTr="00EA5118">
        <w:tc>
          <w:tcPr>
            <w:tcW w:w="2898" w:type="dxa"/>
          </w:tcPr>
          <w:p w:rsidR="00A769D3" w:rsidRPr="00C03E6A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9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C03E6A">
              <w:rPr>
                <w:rFonts w:ascii="Arial" w:hAnsi="Arial" w:cs="Arial"/>
                <w:szCs w:val="24"/>
                <w:lang w:val="ru-RU"/>
              </w:rPr>
              <w:t>ФИО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1431E9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>Страна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1431E9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>Адрес, индекс</w:t>
            </w:r>
          </w:p>
        </w:tc>
        <w:tc>
          <w:tcPr>
            <w:tcW w:w="7520" w:type="dxa"/>
          </w:tcPr>
          <w:p w:rsidR="00A769D3" w:rsidRPr="009D687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1431E9" w:rsidTr="00EA5118">
        <w:tc>
          <w:tcPr>
            <w:tcW w:w="2898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</w:rPr>
              <w:t>E</w:t>
            </w:r>
            <w:r w:rsidR="00EA5118" w:rsidRPr="00C03E6A">
              <w:rPr>
                <w:rFonts w:ascii="Arial" w:hAnsi="Arial" w:cs="Arial"/>
                <w:szCs w:val="24"/>
                <w:lang w:val="ru-RU"/>
              </w:rPr>
              <w:t>-</w:t>
            </w:r>
            <w:r w:rsidRPr="00EA5118">
              <w:rPr>
                <w:rFonts w:ascii="Arial" w:hAnsi="Arial" w:cs="Arial"/>
                <w:szCs w:val="24"/>
              </w:rPr>
              <w:t>mail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1431E9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 xml:space="preserve">Телефон 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C03E6A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C03E6A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>Номер паспорта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EA0A47" w:rsidRPr="00C03E6A" w:rsidRDefault="00EA0A47" w:rsidP="00AB00CE">
      <w:pPr>
        <w:pStyle w:val="BodyText21"/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18"/>
          <w:szCs w:val="18"/>
          <w:lang w:val="ru-RU"/>
        </w:rPr>
      </w:pPr>
    </w:p>
    <w:tbl>
      <w:tblPr>
        <w:tblW w:w="1040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753"/>
        <w:gridCol w:w="1985"/>
        <w:gridCol w:w="3543"/>
        <w:gridCol w:w="3119"/>
      </w:tblGrid>
      <w:tr w:rsidR="001A5463" w:rsidRPr="007A051C" w:rsidTr="001A5463">
        <w:trPr>
          <w:cantSplit/>
          <w:trHeight w:val="94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въезда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выезда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Категория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номера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номера</w:t>
            </w:r>
          </w:p>
        </w:tc>
      </w:tr>
      <w:tr w:rsidR="001A5463" w:rsidRPr="007A051C" w:rsidTr="001A5463">
        <w:trPr>
          <w:cantSplit/>
          <w:trHeight w:val="47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463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769D3" w:rsidRPr="007A051C" w:rsidRDefault="007A051C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Трансфер</w:t>
      </w:r>
      <w:r w:rsidR="00A769D3" w:rsidRPr="007A051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769D3" w:rsidRPr="007A051C">
        <w:rPr>
          <w:rFonts w:ascii="Times New Roman" w:hAnsi="Times New Roman"/>
          <w:sz w:val="24"/>
          <w:szCs w:val="24"/>
        </w:rPr>
        <w:t xml:space="preserve"> </w:t>
      </w:r>
    </w:p>
    <w:p w:rsidR="00A769D3" w:rsidRPr="007A051C" w:rsidRDefault="007A051C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 вам нужно организовать трансфер из аэропорта или с железнодорожного вокзала, пожалуйста</w:t>
      </w:r>
      <w:r w:rsidR="001A5463" w:rsidRPr="001A546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свяжитесь с нами для уточнения цен и запроса на предоставление трансфера</w:t>
      </w:r>
      <w:r w:rsidR="00A769D3" w:rsidRPr="007A051C">
        <w:rPr>
          <w:rFonts w:ascii="Arial" w:hAnsi="Arial" w:cs="Arial"/>
          <w:color w:val="000000"/>
          <w:sz w:val="20"/>
          <w:szCs w:val="20"/>
        </w:rPr>
        <w:t>.</w:t>
      </w:r>
      <w:r w:rsidR="00A769D3" w:rsidRPr="007A051C">
        <w:rPr>
          <w:rFonts w:ascii="Times New Roman" w:hAnsi="Times New Roman"/>
          <w:sz w:val="24"/>
          <w:szCs w:val="24"/>
        </w:rPr>
        <w:t xml:space="preserve"> </w:t>
      </w:r>
    </w:p>
    <w:p w:rsidR="00A769D3" w:rsidRPr="00093F90" w:rsidRDefault="00093F90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4"/>
          <w:szCs w:val="24"/>
        </w:rPr>
      </w:pPr>
      <w:r w:rsidRPr="00093F90">
        <w:rPr>
          <w:rFonts w:ascii="Arial" w:hAnsi="Arial" w:cs="Arial"/>
          <w:b/>
          <w:bCs/>
          <w:color w:val="000000"/>
          <w:sz w:val="20"/>
          <w:szCs w:val="20"/>
        </w:rPr>
        <w:t>Про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чие положения</w:t>
      </w:r>
      <w:r w:rsidR="00A769D3" w:rsidRPr="00093F9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A769D3" w:rsidRPr="00093F90">
        <w:rPr>
          <w:rFonts w:ascii="Times New Roman" w:hAnsi="Times New Roman"/>
          <w:sz w:val="24"/>
          <w:szCs w:val="24"/>
        </w:rPr>
        <w:t xml:space="preserve"> </w:t>
      </w:r>
    </w:p>
    <w:p w:rsidR="001A5463" w:rsidRPr="001A5463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20"/>
          <w:szCs w:val="20"/>
        </w:rPr>
      </w:pPr>
      <w:r w:rsidRPr="001A5463">
        <w:rPr>
          <w:rFonts w:ascii="Arial" w:hAnsi="Arial" w:cs="Arial"/>
          <w:color w:val="000000"/>
          <w:sz w:val="20"/>
          <w:szCs w:val="20"/>
        </w:rPr>
        <w:t>Время заселения в номер с 16:00, время выселения до 12:00. Раннее заселение и поздний выезд осуществляются по предварительной договоренности в зависимости от загрузки отеля. Заселение в номер до 9:00 оплачивается дополнительно в размере полной стоимости одной но</w:t>
      </w:r>
      <w:r>
        <w:rPr>
          <w:rFonts w:ascii="Arial" w:hAnsi="Arial" w:cs="Arial"/>
          <w:color w:val="000000"/>
          <w:sz w:val="20"/>
          <w:szCs w:val="20"/>
        </w:rPr>
        <w:t>чи проживания в отеле. Выезд из</w:t>
      </w:r>
      <w:r w:rsidRPr="001A5463">
        <w:rPr>
          <w:rFonts w:ascii="Arial" w:hAnsi="Arial" w:cs="Arial"/>
          <w:color w:val="000000"/>
          <w:sz w:val="20"/>
          <w:szCs w:val="20"/>
        </w:rPr>
        <w:t xml:space="preserve"> номера позднее 12:00, но раньше 18:00 оплачивается дополнительно в размере 50% стоимости одной ночи проживания в отеле </w:t>
      </w:r>
      <w:proofErr w:type="gramStart"/>
      <w:r w:rsidRPr="001A5463">
        <w:rPr>
          <w:rFonts w:ascii="Arial" w:hAnsi="Arial" w:cs="Arial"/>
          <w:color w:val="000000"/>
          <w:sz w:val="20"/>
          <w:szCs w:val="20"/>
        </w:rPr>
        <w:t>по</w:t>
      </w:r>
      <w:proofErr w:type="gramEnd"/>
      <w:r w:rsidRPr="001A5463">
        <w:rPr>
          <w:rFonts w:ascii="Arial" w:hAnsi="Arial" w:cs="Arial"/>
          <w:color w:val="000000"/>
          <w:sz w:val="20"/>
          <w:szCs w:val="20"/>
        </w:rPr>
        <w:t xml:space="preserve"> подтвержденному тарифу. Выезд из номера позднее 18:00 оплачивается дополнительно в размере полной стоимости одной ночи проживания в отеле по подтвержденному тарифу.  </w:t>
      </w:r>
    </w:p>
    <w:p w:rsidR="001A5463" w:rsidRPr="001A5463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20"/>
          <w:szCs w:val="20"/>
        </w:rPr>
      </w:pPr>
      <w:r w:rsidRPr="001A5463">
        <w:rPr>
          <w:rFonts w:ascii="Arial" w:hAnsi="Arial" w:cs="Arial"/>
          <w:color w:val="000000"/>
          <w:sz w:val="20"/>
          <w:szCs w:val="20"/>
        </w:rPr>
        <w:t xml:space="preserve">В случае необходимости внесения изменений в Ваше бронирование, просим проинформировать об этом сотрудника Службы Приема и Размещения во время поселения в гостиницу.  </w:t>
      </w:r>
    </w:p>
    <w:p w:rsidR="00EC7247" w:rsidRDefault="00EC7247" w:rsidP="001A5463">
      <w:pPr>
        <w:pStyle w:val="Heading4A"/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 w:val="20"/>
          <w:lang w:val="ru-RU" w:eastAsia="ru-RU"/>
        </w:rPr>
      </w:pPr>
    </w:p>
    <w:p w:rsidR="00A769D3" w:rsidRPr="001A5463" w:rsidRDefault="00093F90" w:rsidP="001A5463">
      <w:pPr>
        <w:pStyle w:val="Heading4A"/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lang w:val="ru-RU"/>
        </w:rPr>
      </w:pPr>
      <w:r w:rsidRPr="001A5463">
        <w:rPr>
          <w:rFonts w:ascii="Arial" w:hAnsi="Arial" w:cs="Arial"/>
          <w:b/>
          <w:sz w:val="20"/>
          <w:lang w:val="ru-RU"/>
        </w:rPr>
        <w:t>Оплата и гарантии:</w:t>
      </w:r>
    </w:p>
    <w:p w:rsidR="00A769D3" w:rsidRPr="001A5463" w:rsidRDefault="004B5606" w:rsidP="001A5463">
      <w:pPr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0"/>
          <w:szCs w:val="20"/>
        </w:rPr>
      </w:pPr>
      <w:r w:rsidRPr="001A5463">
        <w:rPr>
          <w:rFonts w:ascii="Arial" w:hAnsi="Arial" w:cs="Arial"/>
          <w:sz w:val="20"/>
          <w:szCs w:val="20"/>
        </w:rPr>
        <w:t xml:space="preserve">Настоящим я подтверждаю, что </w:t>
      </w:r>
      <w:r w:rsidR="00EA0A47" w:rsidRPr="001A5463">
        <w:rPr>
          <w:rFonts w:ascii="Arial" w:hAnsi="Arial" w:cs="Arial"/>
          <w:sz w:val="20"/>
          <w:szCs w:val="20"/>
          <w:lang w:val="en-US"/>
        </w:rPr>
        <w:t>Holiday</w:t>
      </w:r>
      <w:r w:rsidR="00EA0A47" w:rsidRPr="001A5463">
        <w:rPr>
          <w:rFonts w:ascii="Arial" w:hAnsi="Arial" w:cs="Arial"/>
          <w:sz w:val="20"/>
          <w:szCs w:val="20"/>
        </w:rPr>
        <w:t xml:space="preserve"> </w:t>
      </w:r>
      <w:r w:rsidR="00EA0A47" w:rsidRPr="001A5463">
        <w:rPr>
          <w:rFonts w:ascii="Arial" w:hAnsi="Arial" w:cs="Arial"/>
          <w:sz w:val="20"/>
          <w:szCs w:val="20"/>
          <w:lang w:val="en-US"/>
        </w:rPr>
        <w:t>Inn</w:t>
      </w:r>
      <w:r w:rsidR="00EA0A47" w:rsidRPr="001A5463">
        <w:rPr>
          <w:rFonts w:ascii="Arial" w:hAnsi="Arial" w:cs="Arial"/>
          <w:sz w:val="20"/>
          <w:szCs w:val="20"/>
        </w:rPr>
        <w:t xml:space="preserve"> </w:t>
      </w:r>
      <w:r w:rsidR="00EA0A47" w:rsidRPr="001A5463">
        <w:rPr>
          <w:rFonts w:ascii="Arial" w:hAnsi="Arial" w:cs="Arial"/>
          <w:sz w:val="20"/>
          <w:szCs w:val="20"/>
          <w:lang w:val="en-US"/>
        </w:rPr>
        <w:t>Moscow</w:t>
      </w:r>
      <w:r w:rsidR="00EA0A47" w:rsidRPr="001A5463">
        <w:rPr>
          <w:rFonts w:ascii="Arial" w:hAnsi="Arial" w:cs="Arial"/>
          <w:sz w:val="20"/>
          <w:szCs w:val="20"/>
        </w:rPr>
        <w:t xml:space="preserve"> </w:t>
      </w:r>
      <w:r w:rsidRPr="001A5463">
        <w:rPr>
          <w:rFonts w:ascii="Arial" w:hAnsi="Arial" w:cs="Arial"/>
          <w:sz w:val="20"/>
          <w:szCs w:val="20"/>
        </w:rPr>
        <w:t xml:space="preserve">Сокольники может использовать данные моей кредитной карты для гарантии моего </w:t>
      </w:r>
      <w:proofErr w:type="gramStart"/>
      <w:r w:rsidRPr="001A5463">
        <w:rPr>
          <w:rFonts w:ascii="Arial" w:hAnsi="Arial" w:cs="Arial"/>
          <w:sz w:val="20"/>
          <w:szCs w:val="20"/>
        </w:rPr>
        <w:t>бронирования</w:t>
      </w:r>
      <w:proofErr w:type="gramEnd"/>
      <w:r w:rsidRPr="001A5463">
        <w:rPr>
          <w:rFonts w:ascii="Arial" w:hAnsi="Arial" w:cs="Arial"/>
          <w:sz w:val="20"/>
          <w:szCs w:val="20"/>
        </w:rPr>
        <w:t xml:space="preserve"> и я соглашаюсь с условиями отмены</w:t>
      </w:r>
      <w:r w:rsidR="00A769D3" w:rsidRPr="001A5463">
        <w:rPr>
          <w:rFonts w:ascii="Arial" w:hAnsi="Arial" w:cs="Arial"/>
          <w:sz w:val="20"/>
          <w:szCs w:val="20"/>
        </w:rPr>
        <w:t>:</w:t>
      </w:r>
    </w:p>
    <w:tbl>
      <w:tblPr>
        <w:tblW w:w="10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7513"/>
      </w:tblGrid>
      <w:tr w:rsidR="00A769D3" w:rsidRPr="00A55B14" w:rsidTr="001A5463">
        <w:tc>
          <w:tcPr>
            <w:tcW w:w="2887" w:type="dxa"/>
          </w:tcPr>
          <w:p w:rsidR="00EA0A47" w:rsidRPr="001A5463" w:rsidRDefault="00216A16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  <w:r w:rsidRPr="00216A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кредитной</w:t>
            </w:r>
            <w:r w:rsidRPr="00216A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карты</w:t>
            </w:r>
            <w:r w:rsidR="00A769D3" w:rsidRPr="00216A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нужное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подчеркнуть</w:t>
            </w:r>
            <w:r w:rsidR="001A546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513" w:type="dxa"/>
          </w:tcPr>
          <w:p w:rsidR="00A769D3" w:rsidRPr="001A5463" w:rsidRDefault="001A5463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Visa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1A54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Mastercard</w:t>
            </w:r>
            <w:proofErr w:type="spellEnd"/>
            <w:r w:rsidRPr="001A546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Maestro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Amex</w:t>
            </w:r>
            <w:r w:rsidRPr="001A546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Eurocard</w:t>
            </w:r>
            <w:proofErr w:type="spellEnd"/>
            <w:r w:rsidRPr="001A546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Diners</w:t>
            </w:r>
          </w:p>
        </w:tc>
      </w:tr>
      <w:tr w:rsidR="00A769D3" w:rsidRPr="00D516D7" w:rsidTr="001A5463">
        <w:tc>
          <w:tcPr>
            <w:tcW w:w="2887" w:type="dxa"/>
          </w:tcPr>
          <w:p w:rsidR="00A769D3" w:rsidRPr="00D516D7" w:rsidRDefault="00216A16" w:rsidP="001A5463">
            <w:pPr>
              <w:framePr w:w="10651" w:h="12541" w:hRule="exact" w:wrap="auto" w:vAnchor="page" w:hAnchor="page" w:x="631" w:y="181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 кредитной карты</w:t>
            </w:r>
            <w:r w:rsidR="00A769D3" w:rsidRPr="00D516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A769D3" w:rsidRPr="00D516D7" w:rsidRDefault="00A769D3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9D3" w:rsidRPr="001A5463" w:rsidTr="001A5463">
        <w:tc>
          <w:tcPr>
            <w:tcW w:w="2887" w:type="dxa"/>
          </w:tcPr>
          <w:p w:rsidR="00A769D3" w:rsidRPr="001A5463" w:rsidRDefault="00216A16" w:rsidP="001A5463">
            <w:pPr>
              <w:framePr w:w="10651" w:h="12541" w:hRule="exact" w:wrap="auto" w:vAnchor="page" w:hAnchor="page" w:x="631" w:y="181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Действительна до</w:t>
            </w:r>
            <w:r w:rsidR="00A769D3" w:rsidRPr="001A54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A769D3" w:rsidRPr="001A5463" w:rsidRDefault="00A769D3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9D3" w:rsidRPr="001A5463" w:rsidTr="001A5463">
        <w:tc>
          <w:tcPr>
            <w:tcW w:w="2887" w:type="dxa"/>
          </w:tcPr>
          <w:p w:rsidR="00A769D3" w:rsidRPr="001A5463" w:rsidRDefault="00216A16" w:rsidP="001A5463">
            <w:pPr>
              <w:framePr w:w="10651" w:h="12541" w:hRule="exact" w:wrap="auto" w:vAnchor="page" w:hAnchor="page" w:x="631" w:y="181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 держателя карты</w:t>
            </w:r>
            <w:r w:rsidR="00A769D3" w:rsidRPr="001A54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A769D3" w:rsidRPr="001A5463" w:rsidRDefault="00A769D3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463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B6A6E" w:rsidRPr="001A5463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1A5463">
        <w:rPr>
          <w:rFonts w:ascii="Arial" w:hAnsi="Arial" w:cs="Arial"/>
          <w:sz w:val="20"/>
          <w:szCs w:val="20"/>
        </w:rPr>
        <w:t xml:space="preserve">Подпись держателя карты: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sectPr w:rsidR="005B6A6E" w:rsidRPr="001A5463" w:rsidSect="002C6FD7">
      <w:pgSz w:w="1188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AC"/>
    <w:rsid w:val="00093F90"/>
    <w:rsid w:val="00101442"/>
    <w:rsid w:val="00132E10"/>
    <w:rsid w:val="001431E9"/>
    <w:rsid w:val="001968DC"/>
    <w:rsid w:val="001A5463"/>
    <w:rsid w:val="00215554"/>
    <w:rsid w:val="00216A16"/>
    <w:rsid w:val="00233FAC"/>
    <w:rsid w:val="002A7CB8"/>
    <w:rsid w:val="002C6FD7"/>
    <w:rsid w:val="003E1D71"/>
    <w:rsid w:val="00406B30"/>
    <w:rsid w:val="00444E80"/>
    <w:rsid w:val="004619B7"/>
    <w:rsid w:val="004B4BAF"/>
    <w:rsid w:val="004B5606"/>
    <w:rsid w:val="005B6A6E"/>
    <w:rsid w:val="005E57C9"/>
    <w:rsid w:val="00614C58"/>
    <w:rsid w:val="007042EF"/>
    <w:rsid w:val="00705047"/>
    <w:rsid w:val="00773FA2"/>
    <w:rsid w:val="007A051C"/>
    <w:rsid w:val="007F7825"/>
    <w:rsid w:val="008852AC"/>
    <w:rsid w:val="00887B07"/>
    <w:rsid w:val="008A5993"/>
    <w:rsid w:val="009A2EAA"/>
    <w:rsid w:val="009D687A"/>
    <w:rsid w:val="00A55B14"/>
    <w:rsid w:val="00A769D3"/>
    <w:rsid w:val="00A95683"/>
    <w:rsid w:val="00AB00CE"/>
    <w:rsid w:val="00C03E6A"/>
    <w:rsid w:val="00D516D7"/>
    <w:rsid w:val="00DC1148"/>
    <w:rsid w:val="00EA0A47"/>
    <w:rsid w:val="00EA5118"/>
    <w:rsid w:val="00EC7247"/>
    <w:rsid w:val="00EE3C08"/>
    <w:rsid w:val="00F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A769D3"/>
    <w:pPr>
      <w:spacing w:after="0" w:line="240" w:lineRule="auto"/>
    </w:pPr>
    <w:rPr>
      <w:rFonts w:ascii="Times New Roman" w:hAnsi="Times New Roman"/>
      <w:color w:val="000000"/>
      <w:sz w:val="20"/>
      <w:szCs w:val="20"/>
      <w:lang w:val="it-IT" w:eastAsia="en-IE"/>
    </w:rPr>
  </w:style>
  <w:style w:type="paragraph" w:customStyle="1" w:styleId="Heading6A">
    <w:name w:val="Heading 6 A"/>
    <w:next w:val="a"/>
    <w:rsid w:val="00A769D3"/>
    <w:pPr>
      <w:keepNext/>
      <w:spacing w:after="0" w:line="240" w:lineRule="auto"/>
      <w:jc w:val="center"/>
      <w:outlineLvl w:val="5"/>
    </w:pPr>
    <w:rPr>
      <w:rFonts w:ascii="Times New Roman Bold" w:hAnsi="Times New Roman Bold"/>
      <w:color w:val="000000"/>
      <w:sz w:val="24"/>
      <w:szCs w:val="20"/>
      <w:lang w:val="en-US" w:eastAsia="en-IE"/>
    </w:rPr>
  </w:style>
  <w:style w:type="paragraph" w:customStyle="1" w:styleId="BodyText21">
    <w:name w:val="Body Text 21"/>
    <w:rsid w:val="00A769D3"/>
    <w:pPr>
      <w:spacing w:after="0" w:line="240" w:lineRule="auto"/>
    </w:pPr>
    <w:rPr>
      <w:rFonts w:ascii="Times New Roman" w:hAnsi="Times New Roman"/>
      <w:color w:val="000000"/>
      <w:sz w:val="24"/>
      <w:szCs w:val="20"/>
      <w:lang w:val="en-US" w:eastAsia="en-IE"/>
    </w:rPr>
  </w:style>
  <w:style w:type="paragraph" w:customStyle="1" w:styleId="Heading4A">
    <w:name w:val="Heading 4 A"/>
    <w:next w:val="a"/>
    <w:rsid w:val="00A769D3"/>
    <w:pPr>
      <w:keepNext/>
      <w:spacing w:after="0" w:line="240" w:lineRule="auto"/>
      <w:outlineLvl w:val="3"/>
    </w:pPr>
    <w:rPr>
      <w:rFonts w:ascii="Times New Roman" w:hAnsi="Times New Roman"/>
      <w:color w:val="000000"/>
      <w:sz w:val="24"/>
      <w:szCs w:val="20"/>
      <w:lang w:val="en-US" w:eastAsia="en-IE"/>
    </w:rPr>
  </w:style>
  <w:style w:type="character" w:styleId="a3">
    <w:name w:val="Hyperlink"/>
    <w:basedOn w:val="a0"/>
    <w:uiPriority w:val="99"/>
    <w:rsid w:val="00A769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69D3"/>
    <w:pPr>
      <w:ind w:left="720"/>
      <w:contextualSpacing/>
    </w:pPr>
    <w:rPr>
      <w:rFonts w:ascii="Calibri" w:hAnsi="Calibri"/>
      <w:lang w:val="en-US" w:eastAsia="en-US"/>
    </w:rPr>
  </w:style>
  <w:style w:type="paragraph" w:styleId="a5">
    <w:name w:val="Balloon Text"/>
    <w:basedOn w:val="a"/>
    <w:link w:val="a6"/>
    <w:uiPriority w:val="99"/>
    <w:rsid w:val="00A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A769D3"/>
    <w:pPr>
      <w:spacing w:after="0" w:line="240" w:lineRule="auto"/>
    </w:pPr>
    <w:rPr>
      <w:rFonts w:ascii="Times New Roman" w:hAnsi="Times New Roman"/>
      <w:color w:val="000000"/>
      <w:sz w:val="20"/>
      <w:szCs w:val="20"/>
      <w:lang w:val="it-IT" w:eastAsia="en-IE"/>
    </w:rPr>
  </w:style>
  <w:style w:type="paragraph" w:customStyle="1" w:styleId="Heading6A">
    <w:name w:val="Heading 6 A"/>
    <w:next w:val="a"/>
    <w:rsid w:val="00A769D3"/>
    <w:pPr>
      <w:keepNext/>
      <w:spacing w:after="0" w:line="240" w:lineRule="auto"/>
      <w:jc w:val="center"/>
      <w:outlineLvl w:val="5"/>
    </w:pPr>
    <w:rPr>
      <w:rFonts w:ascii="Times New Roman Bold" w:hAnsi="Times New Roman Bold"/>
      <w:color w:val="000000"/>
      <w:sz w:val="24"/>
      <w:szCs w:val="20"/>
      <w:lang w:val="en-US" w:eastAsia="en-IE"/>
    </w:rPr>
  </w:style>
  <w:style w:type="paragraph" w:customStyle="1" w:styleId="BodyText21">
    <w:name w:val="Body Text 21"/>
    <w:rsid w:val="00A769D3"/>
    <w:pPr>
      <w:spacing w:after="0" w:line="240" w:lineRule="auto"/>
    </w:pPr>
    <w:rPr>
      <w:rFonts w:ascii="Times New Roman" w:hAnsi="Times New Roman"/>
      <w:color w:val="000000"/>
      <w:sz w:val="24"/>
      <w:szCs w:val="20"/>
      <w:lang w:val="en-US" w:eastAsia="en-IE"/>
    </w:rPr>
  </w:style>
  <w:style w:type="paragraph" w:customStyle="1" w:styleId="Heading4A">
    <w:name w:val="Heading 4 A"/>
    <w:next w:val="a"/>
    <w:rsid w:val="00A769D3"/>
    <w:pPr>
      <w:keepNext/>
      <w:spacing w:after="0" w:line="240" w:lineRule="auto"/>
      <w:outlineLvl w:val="3"/>
    </w:pPr>
    <w:rPr>
      <w:rFonts w:ascii="Times New Roman" w:hAnsi="Times New Roman"/>
      <w:color w:val="000000"/>
      <w:sz w:val="24"/>
      <w:szCs w:val="20"/>
      <w:lang w:val="en-US" w:eastAsia="en-IE"/>
    </w:rPr>
  </w:style>
  <w:style w:type="character" w:styleId="a3">
    <w:name w:val="Hyperlink"/>
    <w:basedOn w:val="a0"/>
    <w:uiPriority w:val="99"/>
    <w:rsid w:val="00A769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69D3"/>
    <w:pPr>
      <w:ind w:left="720"/>
      <w:contextualSpacing/>
    </w:pPr>
    <w:rPr>
      <w:rFonts w:ascii="Calibri" w:hAnsi="Calibri"/>
      <w:lang w:val="en-US" w:eastAsia="en-US"/>
    </w:rPr>
  </w:style>
  <w:style w:type="paragraph" w:styleId="a5">
    <w:name w:val="Balloon Text"/>
    <w:basedOn w:val="a"/>
    <w:link w:val="a6"/>
    <w:uiPriority w:val="99"/>
    <w:rsid w:val="00A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90624333742583560526175.rtf</vt:lpstr>
    </vt:vector>
  </TitlesOfParts>
  <Company>IHG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90624333742583560526175.rtf</dc:title>
  <dc:creator>Oracle Reports</dc:creator>
  <cp:lastModifiedBy>Makarova, Alena</cp:lastModifiedBy>
  <cp:revision>2</cp:revision>
  <cp:lastPrinted>2016-02-18T15:53:00Z</cp:lastPrinted>
  <dcterms:created xsi:type="dcterms:W3CDTF">2016-10-03T07:01:00Z</dcterms:created>
  <dcterms:modified xsi:type="dcterms:W3CDTF">2016-10-03T07:01:00Z</dcterms:modified>
</cp:coreProperties>
</file>